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DC465E" w14:textId="77777777" w:rsidR="00814CD2" w:rsidRPr="00A810B6" w:rsidRDefault="00814CD2" w:rsidP="00F30BDA">
      <w:pPr>
        <w:pStyle w:val="3"/>
      </w:pPr>
    </w:p>
    <w:p w14:paraId="038446C4" w14:textId="77777777" w:rsidR="00814CD2" w:rsidRPr="00814CD2" w:rsidRDefault="00814CD2" w:rsidP="00814CD2"/>
    <w:p w14:paraId="049B6CAD" w14:textId="77777777" w:rsidR="00814CD2" w:rsidRPr="00814CD2" w:rsidRDefault="00814CD2" w:rsidP="00814CD2"/>
    <w:p w14:paraId="59A4E769" w14:textId="77777777" w:rsidR="00814CD2" w:rsidRPr="00814CD2" w:rsidRDefault="00814CD2" w:rsidP="00814CD2"/>
    <w:p w14:paraId="264E9AB0" w14:textId="77777777" w:rsidR="00814CD2" w:rsidRPr="00814CD2" w:rsidRDefault="00814CD2" w:rsidP="00814CD2"/>
    <w:p w14:paraId="309108DC" w14:textId="77777777" w:rsidR="00814CD2" w:rsidRPr="00814CD2" w:rsidRDefault="00814CD2" w:rsidP="00814CD2"/>
    <w:p w14:paraId="470DBF3B" w14:textId="77777777" w:rsidR="00814CD2" w:rsidRPr="00814CD2" w:rsidRDefault="00814CD2" w:rsidP="00814CD2"/>
    <w:p w14:paraId="756E1611" w14:textId="77777777" w:rsidR="00814CD2" w:rsidRPr="00814CD2" w:rsidRDefault="00814CD2" w:rsidP="00814CD2"/>
    <w:p w14:paraId="1B519000" w14:textId="77777777" w:rsidR="00814CD2" w:rsidRPr="00814CD2" w:rsidRDefault="00814CD2" w:rsidP="00814CD2"/>
    <w:p w14:paraId="230E135D" w14:textId="77777777" w:rsidR="00814CD2" w:rsidRPr="00814CD2" w:rsidRDefault="00814CD2" w:rsidP="00814CD2"/>
    <w:p w14:paraId="6E099593" w14:textId="77777777" w:rsidR="00814CD2" w:rsidRPr="00AD5D3A" w:rsidRDefault="00814CD2" w:rsidP="00814CD2">
      <w:pPr>
        <w:rPr>
          <w:lang w:val="en-US"/>
        </w:rPr>
      </w:pPr>
    </w:p>
    <w:p w14:paraId="00BC0A7D" w14:textId="77777777" w:rsidR="00814CD2" w:rsidRPr="00814CD2" w:rsidRDefault="00814CD2" w:rsidP="00814CD2"/>
    <w:p w14:paraId="48EB080B" w14:textId="77777777" w:rsidR="00814CD2" w:rsidRPr="00814CD2" w:rsidRDefault="00814CD2" w:rsidP="00814CD2"/>
    <w:p w14:paraId="7BA07565" w14:textId="77777777" w:rsidR="00814CD2" w:rsidRPr="00814CD2" w:rsidRDefault="00814CD2" w:rsidP="00814CD2"/>
    <w:p w14:paraId="55C4A278" w14:textId="77777777" w:rsidR="00814CD2" w:rsidRPr="00814CD2" w:rsidRDefault="00814CD2" w:rsidP="00814CD2"/>
    <w:p w14:paraId="7399BC51" w14:textId="77777777" w:rsidR="00814CD2" w:rsidRPr="00814CD2" w:rsidRDefault="00814CD2" w:rsidP="00814CD2"/>
    <w:p w14:paraId="6BDA70C0" w14:textId="77777777" w:rsidR="00814CD2" w:rsidRPr="00814CD2" w:rsidRDefault="00814CD2" w:rsidP="00814CD2"/>
    <w:p w14:paraId="3624635F" w14:textId="77777777" w:rsidR="00814CD2" w:rsidRPr="00814CD2" w:rsidRDefault="00814CD2" w:rsidP="00814CD2"/>
    <w:p w14:paraId="2D050376" w14:textId="77777777" w:rsidR="00814CD2" w:rsidRPr="00814CD2" w:rsidRDefault="00814CD2" w:rsidP="00814CD2"/>
    <w:p w14:paraId="34629870" w14:textId="77777777" w:rsidR="00814CD2" w:rsidRPr="00814CD2" w:rsidRDefault="00814CD2" w:rsidP="00814CD2"/>
    <w:p w14:paraId="457EE0F8" w14:textId="77777777" w:rsidR="00814CD2" w:rsidRPr="00814CD2" w:rsidRDefault="00814CD2" w:rsidP="00814CD2"/>
    <w:p w14:paraId="2F897398" w14:textId="77777777" w:rsidR="00814CD2" w:rsidRPr="00814CD2" w:rsidRDefault="00814CD2" w:rsidP="00814CD2"/>
    <w:p w14:paraId="47245E78" w14:textId="77777777" w:rsidR="00814CD2" w:rsidRPr="00814CD2" w:rsidRDefault="00814CD2" w:rsidP="00814CD2"/>
    <w:p w14:paraId="5948E9AC" w14:textId="77777777" w:rsidR="00814CD2" w:rsidRPr="00814CD2" w:rsidRDefault="00814CD2" w:rsidP="00814CD2"/>
    <w:p w14:paraId="5D3961A5" w14:textId="77777777" w:rsidR="00814CD2" w:rsidRPr="00814CD2" w:rsidRDefault="00814CD2" w:rsidP="00814CD2"/>
    <w:p w14:paraId="7D63E1F0" w14:textId="77777777" w:rsidR="00814CD2" w:rsidRDefault="00814CD2" w:rsidP="00814CD2"/>
    <w:p w14:paraId="7BDF9CB6" w14:textId="77777777" w:rsidR="00814CD2" w:rsidRDefault="00814CD2" w:rsidP="00814CD2">
      <w:pPr>
        <w:tabs>
          <w:tab w:val="left" w:pos="1125"/>
        </w:tabs>
      </w:pPr>
      <w:r>
        <w:tab/>
      </w:r>
    </w:p>
    <w:p w14:paraId="1D1A9BCE" w14:textId="3C49C59F" w:rsidR="004B4443" w:rsidRDefault="004B4443" w:rsidP="000E719F">
      <w:pPr>
        <w:tabs>
          <w:tab w:val="left" w:pos="1620"/>
        </w:tabs>
      </w:pPr>
    </w:p>
    <w:p w14:paraId="4C8BDAF1" w14:textId="30807D62" w:rsidR="000E719F" w:rsidRPr="000E719F" w:rsidRDefault="000E719F" w:rsidP="000E719F">
      <w:pPr>
        <w:tabs>
          <w:tab w:val="left" w:pos="1620"/>
        </w:tabs>
        <w:sectPr w:rsidR="000E719F" w:rsidRPr="000E71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6" w:bottom="766" w:left="1560" w:header="709" w:footer="709" w:gutter="0"/>
          <w:cols w:space="720"/>
          <w:titlePg/>
          <w:docGrid w:linePitch="360" w:charSpace="-2458"/>
        </w:sectPr>
      </w:pPr>
      <w:r>
        <w:tab/>
      </w:r>
    </w:p>
    <w:p w14:paraId="12C45C75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21BA656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49C8DCB3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9C7A65B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B45B70B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7C8BED7F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F230C70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EA0DC5D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C328DB1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A7271BA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7381CFC6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60CCBA6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43ED8EB9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0B892CDF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288B1C70" w14:textId="77777777" w:rsidR="006C54DD" w:rsidRDefault="006C54DD" w:rsidP="00FD21AF">
      <w:pPr>
        <w:tabs>
          <w:tab w:val="left" w:pos="735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2405F937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14367C30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094702AD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043E5409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662A7EB0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074B003B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63548630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3CACC677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4B4693B4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6D9D3D60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444875AC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2AD7339C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1CE39F45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6361EB5D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14:paraId="3E8F2BB2" w14:textId="77777777" w:rsidR="007C49D5" w:rsidRDefault="007C49D5" w:rsidP="007C49D5">
      <w:pPr>
        <w:pStyle w:val="af3"/>
        <w:tabs>
          <w:tab w:val="left" w:pos="7350"/>
        </w:tabs>
        <w:ind w:left="1004"/>
        <w:rPr>
          <w:rFonts w:ascii="Times New Roman" w:hAnsi="Times New Roman" w:cs="Times New Roman"/>
          <w:sz w:val="28"/>
          <w:szCs w:val="28"/>
        </w:rPr>
      </w:pPr>
    </w:p>
    <w:sectPr w:rsidR="007C49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6" w:bottom="1418" w:left="1560" w:header="720" w:footer="709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65ADA" w14:textId="77777777" w:rsidR="00F3625A" w:rsidRDefault="00F3625A">
      <w:pPr>
        <w:spacing w:after="0" w:line="240" w:lineRule="auto"/>
      </w:pPr>
      <w:r>
        <w:separator/>
      </w:r>
    </w:p>
  </w:endnote>
  <w:endnote w:type="continuationSeparator" w:id="0">
    <w:p w14:paraId="46C6F542" w14:textId="77777777" w:rsidR="00F3625A" w:rsidRDefault="00F3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5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B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515C" w14:textId="77777777" w:rsidR="00095121" w:rsidRDefault="000951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51D5" w14:textId="77777777" w:rsidR="007C11F2" w:rsidRDefault="007C11F2">
    <w:pPr>
      <w:pStyle w:val="ab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FDDC702" wp14:editId="7A28A69D">
              <wp:simplePos x="0" y="0"/>
              <wp:positionH relativeFrom="column">
                <wp:posOffset>-259080</wp:posOffset>
              </wp:positionH>
              <wp:positionV relativeFrom="paragraph">
                <wp:posOffset>-694055</wp:posOffset>
              </wp:positionV>
              <wp:extent cx="417195" cy="233045"/>
              <wp:effectExtent l="17145" t="10795" r="13335" b="13335"/>
              <wp:wrapNone/>
              <wp:docPr id="68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92624" w14:textId="77777777" w:rsidR="007C11F2" w:rsidRDefault="007C11F2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36195" tIns="10795" rIns="36195" bIns="107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DC70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-20.4pt;margin-top:-54.65pt;width:32.85pt;height:1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" strokeweight="1.5pt">
              <v:textbox inset="2.85pt,.85pt,2.85pt,.85pt">
                <w:txbxContent>
                  <w:p w14:paraId="51392624" w14:textId="77777777" w:rsidR="007C11F2" w:rsidRDefault="007C11F2">
                    <w:pPr>
                      <w:pStyle w:val="ad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5BBC" w14:textId="77777777" w:rsidR="007C11F2" w:rsidRPr="00995814" w:rsidRDefault="007C11F2" w:rsidP="00995814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1" layoutInCell="1" allowOverlap="1" wp14:anchorId="048CBDDD" wp14:editId="56420D2E">
              <wp:simplePos x="0" y="0"/>
              <wp:positionH relativeFrom="page">
                <wp:posOffset>693420</wp:posOffset>
              </wp:positionH>
              <wp:positionV relativeFrom="page">
                <wp:posOffset>190500</wp:posOffset>
              </wp:positionV>
              <wp:extent cx="6604000" cy="10256520"/>
              <wp:effectExtent l="0" t="0" r="25400" b="11430"/>
              <wp:wrapNone/>
              <wp:docPr id="77" name="Группа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4000" cy="10256520"/>
                        <a:chOff x="0" y="0"/>
                        <a:chExt cx="20000" cy="20035"/>
                      </a:xfrm>
                    </wpg:grpSpPr>
                    <wps:wsp>
                      <wps:cNvPr id="8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83189A" w14:textId="77777777" w:rsidR="006A01DB" w:rsidRDefault="006A01DB" w:rsidP="006A01D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Line 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Line 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0" name="Line 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1" name="Line 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2" name="Line 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3" name="Line 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Line 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7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DCC36A" w14:textId="77777777" w:rsidR="007C11F2" w:rsidRDefault="007C11F2" w:rsidP="00995814">
                            <w:pPr>
                              <w:pStyle w:val="af1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D488FB" w14:textId="77777777" w:rsidR="007C11F2" w:rsidRDefault="007C11F2" w:rsidP="00995814">
                            <w:pPr>
                              <w:pStyle w:val="af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9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C5DC21" w14:textId="77777777" w:rsidR="007C11F2" w:rsidRDefault="007C11F2" w:rsidP="00995814">
                            <w:pPr>
                              <w:pStyle w:val="af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0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E73910" w14:textId="77777777" w:rsidR="007C11F2" w:rsidRDefault="007C11F2" w:rsidP="00995814">
                            <w:pPr>
                              <w:pStyle w:val="af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1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8E972E" w14:textId="77777777" w:rsidR="007C11F2" w:rsidRDefault="007C11F2" w:rsidP="00995814">
                            <w:pPr>
                              <w:pStyle w:val="af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2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EDCE8C" w14:textId="77777777" w:rsidR="007C11F2" w:rsidRPr="00FA1E17" w:rsidRDefault="007C11F2" w:rsidP="00995814">
                            <w:pPr>
                              <w:pStyle w:val="af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ru-RU"/>
                              </w:rPr>
                              <w:t>Аркуш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3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70E76C" w14:textId="77777777" w:rsidR="007C11F2" w:rsidRPr="009D5365" w:rsidRDefault="007C11F2" w:rsidP="00995814">
                            <w:pPr>
                              <w:pStyle w:val="af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4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8F5E26" w14:textId="4FAD34B0" w:rsidR="007C11F2" w:rsidRPr="00307EE8" w:rsidRDefault="000E719F" w:rsidP="00995814">
                            <w:pPr>
                              <w:pStyle w:val="ad"/>
                              <w:spacing w:after="0"/>
                              <w:ind w:left="57" w:right="57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126.1144</w:t>
                            </w:r>
                            <w:r w:rsidR="007C11F2" w:rsidRPr="00FA1E1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00.ЛР00</w:t>
                            </w:r>
                            <w:r w:rsidR="007C11F2" w:rsidRPr="00FA1E1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</w:p>
                          <w:p w14:paraId="621BBEFB" w14:textId="77777777" w:rsidR="007C11F2" w:rsidRPr="006C6C6B" w:rsidRDefault="007C11F2" w:rsidP="0099581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5" name="Line 2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6" name="Line 2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7" name="Line 2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8" name="Line 2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9" name="Line 24"/>
                      <wps:cNvCnPr>
                        <a:cxnSpLocks noChangeShapeType="1"/>
                      </wps:cNvCnPr>
                      <wps:spPr bwMode="auto">
                        <a:xfrm>
                          <a:off x="88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1" name="Rectangle 26"/>
                      <wps:cNvSpPr>
                        <a:spLocks noChangeArrowheads="1"/>
                      </wps:cNvSpPr>
                      <wps:spPr bwMode="auto">
                        <a:xfrm>
                          <a:off x="39" y="18267"/>
                          <a:ext cx="2126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CA78F7" w14:textId="6B376862" w:rsidR="007C11F2" w:rsidRPr="001E6B9B" w:rsidRDefault="007C11F2" w:rsidP="00995814">
                            <w:pPr>
                              <w:pStyle w:val="af1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113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AC71CF" w14:textId="77777777" w:rsidR="00F30BDA" w:rsidRPr="001E6B9B" w:rsidRDefault="007C11F2" w:rsidP="00F30BDA">
                              <w:pPr>
                                <w:pStyle w:val="af1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F30BDA">
                                <w:rPr>
                                  <w:sz w:val="18"/>
                                  <w:lang w:val="ru-RU"/>
                                </w:rPr>
                                <w:t>Студент</w:t>
                              </w:r>
                            </w:p>
                            <w:p w14:paraId="2D4D9436" w14:textId="77777777" w:rsidR="007C11F2" w:rsidRDefault="007C11F2" w:rsidP="00995814">
                              <w:pPr>
                                <w:pStyle w:val="af1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BBA60A" w14:textId="665E0BE3" w:rsidR="007C11F2" w:rsidRPr="00F30BDA" w:rsidRDefault="000E719F" w:rsidP="00995814">
                              <w:pPr>
                                <w:pStyle w:val="af1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Фамилия И.О.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16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7FDDDA" w14:textId="77777777" w:rsidR="007C11F2" w:rsidRDefault="007C11F2" w:rsidP="00995814">
                              <w:pPr>
                                <w:pStyle w:val="af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Викладач</w:t>
                              </w:r>
                            </w:p>
                            <w:p w14:paraId="5F6EDB38" w14:textId="77777777" w:rsidR="007C11F2" w:rsidRPr="00FA1E17" w:rsidRDefault="007C11F2" w:rsidP="0099581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10C3B2" w14:textId="5F788FC5" w:rsidR="007C11F2" w:rsidRPr="00687DCC" w:rsidRDefault="000E719F" w:rsidP="00687DCC">
                              <w:pPr>
                                <w:pStyle w:val="af1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Фамилия И.О.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19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1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E433FD" w14:textId="77777777" w:rsidR="007C11F2" w:rsidRDefault="007C11F2" w:rsidP="00995814">
                              <w:pPr>
                                <w:pStyle w:val="af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FD924F" w14:textId="77777777" w:rsidR="007C11F2" w:rsidRPr="00073747" w:rsidRDefault="007C11F2" w:rsidP="00995814">
                              <w:pPr>
                                <w:pStyle w:val="af1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22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90EC80" w14:textId="77777777" w:rsidR="007C11F2" w:rsidRDefault="007C11F2" w:rsidP="00995814">
                              <w:pPr>
                                <w:pStyle w:val="af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50687A" w14:textId="77777777" w:rsidR="007C11F2" w:rsidRPr="001E6B9B" w:rsidRDefault="007C11F2" w:rsidP="0099581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125" name="Line 4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6" name="Rectangle 41"/>
                      <wps:cNvSpPr>
                        <a:spLocks noChangeArrowheads="1"/>
                      </wps:cNvSpPr>
                      <wps:spPr bwMode="auto">
                        <a:xfrm>
                          <a:off x="7760" y="18426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B90621" w14:textId="60E7871B" w:rsidR="007C11F2" w:rsidRPr="007F15AA" w:rsidRDefault="000E719F" w:rsidP="007F15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uk-UA"/>
                              </w:rPr>
                              <w:t>Название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uk-UA"/>
                              </w:rPr>
                              <w:t>работы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7" name="Line 4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8" name="Line 43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9" name="Line 4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0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03057B" w14:textId="77777777" w:rsidR="007C11F2" w:rsidRDefault="007C11F2" w:rsidP="00995814">
                            <w:pPr>
                              <w:pStyle w:val="af1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1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4C8638" w14:textId="77777777" w:rsidR="007C11F2" w:rsidRPr="00FA1E17" w:rsidRDefault="007C11F2" w:rsidP="00995814">
                            <w:pPr>
                              <w:pStyle w:val="af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ru-RU"/>
                              </w:rPr>
                              <w:t>Аркушів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2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41A30" w14:textId="77777777" w:rsidR="007C11F2" w:rsidRPr="008B0C26" w:rsidRDefault="007C11F2" w:rsidP="00995814">
                            <w:pPr>
                              <w:pStyle w:val="af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3" name="Line 4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4" name="Line 4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5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7609EB" w14:textId="325B152E" w:rsidR="007C11F2" w:rsidRPr="00FA1E17" w:rsidRDefault="00F30BDA" w:rsidP="00995814">
                            <w:pPr>
                              <w:pStyle w:val="af1"/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  <w:t>НУК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CBDDD" id="Группа 77" o:spid="_x0000_s1027" style="position:absolute;margin-left:54.6pt;margin-top:15pt;width:520pt;height:807.6pt;z-index:251683840;mso-position-horizontal-relative:page;mso-position-vertical-relative:page" coordsize="20000,2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">
              <v:rect id="Rectangle 2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" filled="f" strokeweight="2pt">
                <v:textbox>
                  <w:txbxContent>
                    <w:p w14:paraId="5F83189A" w14:textId="77777777" w:rsidR="006A01DB" w:rsidRDefault="006A01DB" w:rsidP="006A01D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  <v:line id="Line 3" o:spid="_x0000_s1029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Yt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" strokeweight="2pt"/>
              <v:line id="Line 4" o:spid="_x0000_s1030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O2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" strokeweight="2pt"/>
              <v:line id="Line 5" o:spid="_x0000_s1031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z2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" strokeweight="2pt"/>
              <v:line id="Line 6" o:spid="_x0000_s1032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4lt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" strokeweight="2pt"/>
              <v:line id="Line 7" o:spid="_x0000_s1033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ca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" strokeweight="2pt"/>
              <v:line id="Line 8" o:spid="_x0000_s1034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KB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Co9bKBwgAAANsAAAAPAAAA&#10;AAAAAAAAAAAAAAcCAABkcnMvZG93bnJldi54bWxQSwUGAAAAAAMAAwC3AAAA9gIAAAAA&#10;" strokeweight="2pt"/>
              <v:line id="Line 9" o:spid="_x0000_s1035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r1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AnHCr1wgAAANsAAAAPAAAA&#10;AAAAAAAAAAAAAAcCAABkcnMvZG93bnJldi54bWxQSwUGAAAAAAMAAwC3AAAA9gIAAAAA&#10;" strokeweight="2pt"/>
              <v:line id="Line 10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<v:line id="Line 11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v:rect id="Rectangle 12" o:spid="_x0000_s1038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U6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YgavL/EHyNUTAAD//wMAUEsBAi0AFAAGAAgAAAAhANvh9svuAAAAhQEAABMAAAAAAAAAAAAAAAAA&#10;AAAAAFtDb250ZW50X1R5cGVzXS54bWxQSwECLQAUAAYACAAAACEAWvQsW78AAAAVAQAACwAAAAAA&#10;AAAAAAAAAAAfAQAAX3JlbHMvLnJlbHNQSwECLQAUAAYACAAAACEAcVOFOsAAAADbAAAADwAAAAAA&#10;AAAAAAAAAAAHAgAAZHJzL2Rvd25yZXYueG1sUEsFBgAAAAADAAMAtwAAAPQCAAAAAA==&#10;" filled="f" stroked="f" strokeweight=".25pt">
                <v:textbox inset="1pt,1pt,1pt,1pt">
                  <w:txbxContent>
                    <w:p w14:paraId="79DCC36A" w14:textId="77777777" w:rsidR="007C11F2" w:rsidRDefault="007C11F2" w:rsidP="00995814">
                      <w:pPr>
                        <w:pStyle w:val="af1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039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FI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" filled="f" stroked="f" strokeweight=".25pt">
                <v:textbox inset="1pt,1pt,1pt,1pt">
                  <w:txbxContent>
                    <w:p w14:paraId="65D488FB" w14:textId="77777777" w:rsidR="007C11F2" w:rsidRDefault="007C11F2" w:rsidP="00995814">
                      <w:pPr>
                        <w:pStyle w:val="af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040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" filled="f" stroked="f" strokeweight=".25pt">
                <v:textbox inset="1pt,1pt,1pt,1pt">
                  <w:txbxContent>
                    <w:p w14:paraId="53C5DC21" w14:textId="77777777" w:rsidR="007C11F2" w:rsidRDefault="007C11F2" w:rsidP="00995814">
                      <w:pPr>
                        <w:pStyle w:val="af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1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    <v:textbox inset="1pt,1pt,1pt,1pt">
                  <w:txbxContent>
                    <w:p w14:paraId="11E73910" w14:textId="77777777" w:rsidR="007C11F2" w:rsidRDefault="007C11F2" w:rsidP="00995814">
                      <w:pPr>
                        <w:pStyle w:val="af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042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" filled="f" stroked="f" strokeweight=".25pt">
                <v:textbox inset="1pt,1pt,1pt,1pt">
                  <w:txbxContent>
                    <w:p w14:paraId="788E972E" w14:textId="77777777" w:rsidR="007C11F2" w:rsidRDefault="007C11F2" w:rsidP="00995814">
                      <w:pPr>
                        <w:pStyle w:val="af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43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" filled="f" stroked="f" strokeweight=".25pt">
                <v:textbox inset="1pt,1pt,1pt,1pt">
                  <w:txbxContent>
                    <w:p w14:paraId="7AEDCE8C" w14:textId="77777777" w:rsidR="007C11F2" w:rsidRPr="00FA1E17" w:rsidRDefault="007C11F2" w:rsidP="00995814">
                      <w:pPr>
                        <w:pStyle w:val="af1"/>
                        <w:jc w:val="center"/>
                        <w:rPr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Аркуш</w:t>
                      </w:r>
                      <w:proofErr w:type="spellEnd"/>
                    </w:p>
                  </w:txbxContent>
                </v:textbox>
              </v:rect>
              <v:rect id="Rectangle 18" o:spid="_x0000_s1044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" filled="f" stroked="f" strokeweight=".25pt">
                <v:textbox inset="1pt,1pt,1pt,1pt">
                  <w:txbxContent>
                    <w:p w14:paraId="4670E76C" w14:textId="77777777" w:rsidR="007C11F2" w:rsidRPr="009D5365" w:rsidRDefault="007C11F2" w:rsidP="00995814">
                      <w:pPr>
                        <w:pStyle w:val="af1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19" o:spid="_x0000_s1045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" filled="f" stroked="f" strokeweight=".25pt">
                <v:textbox inset="1pt,1pt,1pt,1pt">
                  <w:txbxContent>
                    <w:p w14:paraId="478F5E26" w14:textId="4FAD34B0" w:rsidR="007C11F2" w:rsidRPr="00307EE8" w:rsidRDefault="000E719F" w:rsidP="00995814">
                      <w:pPr>
                        <w:pStyle w:val="ad"/>
                        <w:spacing w:after="0"/>
                        <w:ind w:left="57" w:right="57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126.1144</w:t>
                      </w:r>
                      <w:r w:rsidR="007C11F2" w:rsidRPr="00FA1E17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00.ЛР00</w:t>
                      </w:r>
                      <w:r w:rsidR="007C11F2" w:rsidRPr="00FA1E17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</w:p>
                    <w:p w14:paraId="621BBEFB" w14:textId="77777777" w:rsidR="007C11F2" w:rsidRPr="006C6C6B" w:rsidRDefault="007C11F2" w:rsidP="00995814"/>
                  </w:txbxContent>
                </v:textbox>
              </v:rect>
              <v:line id="Line 20" o:spid="_x0000_s1046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d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Qy+&#10;z4QL5PoDAAD//wMAUEsBAi0AFAAGAAgAAAAhANvh9svuAAAAhQEAABMAAAAAAAAAAAAAAAAAAAAA&#10;AFtDb250ZW50X1R5cGVzXS54bWxQSwECLQAUAAYACAAAACEAWvQsW78AAAAVAQAACwAAAAAAAAAA&#10;AAAAAAAfAQAAX3JlbHMvLnJlbHNQSwECLQAUAAYACAAAACEAdASHTL0AAADcAAAADwAAAAAAAAAA&#10;AAAAAAAHAgAAZHJzL2Rvd25yZXYueG1sUEsFBgAAAAADAAMAtwAAAPECAAAAAA==&#10;" strokeweight="2pt"/>
              <v:line id="Line 21" o:spid="_x0000_s1047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k7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y+&#10;z4QL5PoDAAD//wMAUEsBAi0AFAAGAAgAAAAhANvh9svuAAAAhQEAABMAAAAAAAAAAAAAAAAAAAAA&#10;AFtDb250ZW50X1R5cGVzXS54bWxQSwECLQAUAAYACAAAACEAWvQsW78AAAAVAQAACwAAAAAAAAAA&#10;AAAAAAAfAQAAX3JlbHMvLnJlbHNQSwECLQAUAAYACAAAACEAhNYZO70AAADcAAAADwAAAAAAAAAA&#10;AAAAAAAHAgAAZHJzL2Rvd25yZXYueG1sUEsFBgAAAAADAAMAtwAAAPECAAAAAA==&#10;" strokeweight="2pt"/>
              <v:line id="Line 22" o:spid="_x0000_s1048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<v:line id="Line 23" o:spid="_x0000_s1049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<v:line id="Line 24" o:spid="_x0000_s1050" style="position:absolute;visibility:visible;mso-wrap-style:square" from="88,18583" to="7709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<v:rect id="Rectangle 26" o:spid="_x0000_s1051" style="position:absolute;left:39;top:18267;width:212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" filled="f" stroked="f" strokeweight=".25pt">
                <v:textbox inset="1pt,1pt,1pt,1pt">
                  <w:txbxContent>
                    <w:p w14:paraId="3FCA78F7" w14:textId="6B376862" w:rsidR="007C11F2" w:rsidRPr="001E6B9B" w:rsidRDefault="007C11F2" w:rsidP="00995814">
                      <w:pPr>
                        <w:pStyle w:val="af1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group id="Group 28" o:spid="_x0000_s1052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Rectangle 29" o:spid="_x0000_s105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k1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" filled="f" stroked="f" strokeweight=".25pt">
                  <v:textbox inset="1pt,1pt,1pt,1pt">
                    <w:txbxContent>
                      <w:p w14:paraId="47AC71CF" w14:textId="77777777" w:rsidR="00F30BDA" w:rsidRPr="001E6B9B" w:rsidRDefault="007C11F2" w:rsidP="00F30BDA">
                        <w:pPr>
                          <w:pStyle w:val="af1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F30BDA">
                          <w:rPr>
                            <w:sz w:val="18"/>
                            <w:lang w:val="ru-RU"/>
                          </w:rPr>
                          <w:t>Студент</w:t>
                        </w:r>
                      </w:p>
                      <w:p w14:paraId="2D4D9436" w14:textId="77777777" w:rsidR="007C11F2" w:rsidRDefault="007C11F2" w:rsidP="00995814">
                        <w:pPr>
                          <w:pStyle w:val="af1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30" o:spid="_x0000_s105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" filled="f" stroked="f" strokeweight=".25pt">
                  <v:textbox inset="1pt,1pt,1pt,1pt">
                    <w:txbxContent>
                      <w:p w14:paraId="50BBA60A" w14:textId="665E0BE3" w:rsidR="007C11F2" w:rsidRPr="00F30BDA" w:rsidRDefault="000E719F" w:rsidP="00995814">
                        <w:pPr>
                          <w:pStyle w:val="af1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Фамилия И.О.</w:t>
                        </w:r>
                      </w:p>
                    </w:txbxContent>
                  </v:textbox>
                </v:rect>
              </v:group>
              <v:group id="Group 31" o:spid="_x0000_s1055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rect id="Rectangle 32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dC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T9fw+0y8QO4fAAAA//8DAFBLAQItABQABgAIAAAAIQDb4fbL7gAAAIUBAAATAAAAAAAAAAAAAAAA&#10;AAAAAABbQ29udGVudF9UeXBlc10ueG1sUEsBAi0AFAAGAAgAAAAhAFr0LFu/AAAAFQEAAAsAAAAA&#10;AAAAAAAAAAAAHwEAAF9yZWxzLy5yZWxzUEsBAi0AFAAGAAgAAAAhAC50J0LBAAAA3AAAAA8AAAAA&#10;AAAAAAAAAAAABwIAAGRycy9kb3ducmV2LnhtbFBLBQYAAAAAAwADALcAAAD1AgAAAAA=&#10;" filled="f" stroked="f" strokeweight=".25pt">
                  <v:textbox inset="1pt,1pt,1pt,1pt">
                    <w:txbxContent>
                      <w:p w14:paraId="577FDDDA" w14:textId="77777777" w:rsidR="007C11F2" w:rsidRDefault="007C11F2" w:rsidP="00995814">
                        <w:pPr>
                          <w:pStyle w:val="af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Викладач</w:t>
                        </w:r>
                      </w:p>
                      <w:p w14:paraId="5F6EDB38" w14:textId="77777777" w:rsidR="007C11F2" w:rsidRPr="00FA1E17" w:rsidRDefault="007C11F2" w:rsidP="0099581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33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7Mw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" filled="f" stroked="f" strokeweight=".25pt">
                  <v:textbox inset="1pt,1pt,1pt,1pt">
                    <w:txbxContent>
                      <w:p w14:paraId="4810C3B2" w14:textId="5F788FC5" w:rsidR="007C11F2" w:rsidRPr="00687DCC" w:rsidRDefault="000E719F" w:rsidP="00687DCC">
                        <w:pPr>
                          <w:pStyle w:val="af1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Фамилия И.О.</w:t>
                        </w:r>
                      </w:p>
                    </w:txbxContent>
                  </v:textbox>
                </v:rect>
              </v:group>
              <v:group id="Group 34" o:spid="_x0000_s1058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rect id="Rectangle 35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    <v:textbox inset="1pt,1pt,1pt,1pt">
                    <w:txbxContent>
                      <w:p w14:paraId="4AE433FD" w14:textId="77777777" w:rsidR="007C11F2" w:rsidRDefault="007C11F2" w:rsidP="00995814">
                        <w:pPr>
                          <w:pStyle w:val="af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AQ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" filled="f" stroked="f" strokeweight=".25pt">
                  <v:textbox inset="1pt,1pt,1pt,1pt">
                    <w:txbxContent>
                      <w:p w14:paraId="59FD924F" w14:textId="77777777" w:rsidR="007C11F2" w:rsidRPr="00073747" w:rsidRDefault="007C11F2" w:rsidP="00995814">
                        <w:pPr>
                          <w:pStyle w:val="af1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7" o:spid="_x0000_s1061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rect id="Rectangle 38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" filled="f" stroked="f" strokeweight=".25pt">
                  <v:textbox inset="1pt,1pt,1pt,1pt">
                    <w:txbxContent>
                      <w:p w14:paraId="6890EC80" w14:textId="77777777" w:rsidR="007C11F2" w:rsidRDefault="007C11F2" w:rsidP="00995814">
                        <w:pPr>
                          <w:pStyle w:val="af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OI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jyfw&#10;/0y8QK7eAAAA//8DAFBLAQItABQABgAIAAAAIQDb4fbL7gAAAIUBAAATAAAAAAAAAAAAAAAAAAAA&#10;AABbQ29udGVudF9UeXBlc10ueG1sUEsBAi0AFAAGAAgAAAAhAFr0LFu/AAAAFQEAAAsAAAAAAAAA&#10;AAAAAAAAHwEAAF9yZWxzLy5yZWxzUEsBAi0AFAAGAAgAAAAhABDKc4i+AAAA3AAAAA8AAAAAAAAA&#10;AAAAAAAABwIAAGRycy9kb3ducmV2LnhtbFBLBQYAAAAAAwADALcAAADyAgAAAAA=&#10;" filled="f" stroked="f" strokeweight=".25pt">
                  <v:textbox inset="1pt,1pt,1pt,1pt">
                    <w:txbxContent>
                      <w:p w14:paraId="6650687A" w14:textId="77777777" w:rsidR="007C11F2" w:rsidRPr="001E6B9B" w:rsidRDefault="007C11F2" w:rsidP="00995814"/>
                    </w:txbxContent>
                  </v:textbox>
                </v:rect>
              </v:group>
              <v:line id="Line 40" o:spid="_x0000_s1064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s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xl8&#10;nwkXyPUHAAD//wMAUEsBAi0AFAAGAAgAAAAhANvh9svuAAAAhQEAABMAAAAAAAAAAAAAAAAAAAAA&#10;AFtDb250ZW50X1R5cGVzXS54bWxQSwECLQAUAAYACAAAACEAWvQsW78AAAAVAQAACwAAAAAAAAAA&#10;AAAAAAAfAQAAX3JlbHMvLnJlbHNQSwECLQAUAAYACAAAACEAP7HbLL0AAADcAAAADwAAAAAAAAAA&#10;AAAAAAAHAgAAZHJzL2Rvd25yZXYueG1sUEsFBgAAAAADAAMAtwAAAPECAAAAAA==&#10;" strokeweight="2pt"/>
              <v:rect id="Rectangle 41" o:spid="_x0000_s1065" style="position:absolute;left:7760;top:18426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" filled="f" stroked="f" strokeweight=".25pt">
                <v:textbox inset="1pt,1pt,1pt,1pt">
                  <w:txbxContent>
                    <w:p w14:paraId="62B90621" w14:textId="60E7871B" w:rsidR="007C11F2" w:rsidRPr="007F15AA" w:rsidRDefault="000E719F" w:rsidP="007F15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uk-UA"/>
                        </w:rPr>
                        <w:t>Название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uk-UA"/>
                        </w:rPr>
                        <w:t>работы</w:t>
                      </w:r>
                      <w:proofErr w:type="spellEnd"/>
                    </w:p>
                  </w:txbxContent>
                </v:textbox>
              </v:rect>
              <v:line id="Line 42" o:spid="_x0000_s1066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DA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/g&#10;+0y4QK4+AAAA//8DAFBLAQItABQABgAIAAAAIQDb4fbL7gAAAIUBAAATAAAAAAAAAAAAAAAAAAAA&#10;AABbQ29udGVudF9UeXBlc10ueG1sUEsBAi0AFAAGAAgAAAAhAFr0LFu/AAAAFQEAAAsAAAAAAAAA&#10;AAAAAAAAHwEAAF9yZWxzLy5yZWxzUEsBAi0AFAAGAAgAAAAhAKAv4MC+AAAA3AAAAA8AAAAAAAAA&#10;AAAAAAAABwIAAGRycy9kb3ducmV2LnhtbFBLBQYAAAAAAwADALcAAADyAgAAAAA=&#10;" strokeweight="2pt"/>
              <v:line id="Line 43" o:spid="_x0000_s1067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Sy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" strokeweight="2pt"/>
              <v:line id="Line 44" o:spid="_x0000_s1068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NEp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x3P4&#10;PhMukKsPAAAA//8DAFBLAQItABQABgAIAAAAIQDb4fbL7gAAAIUBAAATAAAAAAAAAAAAAAAAAAAA&#10;AABbQ29udGVudF9UeXBlc10ueG1sUEsBAi0AFAAGAAgAAAAhAFr0LFu/AAAAFQEAAAsAAAAAAAAA&#10;AAAAAAAAHwEAAF9yZWxzLy5yZWxzUEsBAi0AFAAGAAgAAAAhAL780Sm+AAAA3AAAAA8AAAAAAAAA&#10;AAAAAAAABwIAAGRycy9kb3ducmV2LnhtbFBLBQYAAAAAAwADALcAAADyAgAAAAA=&#10;" strokeweight="2pt"/>
              <v:rect id="Rectangle 45" o:spid="_x0000_s1069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" filled="f" stroked="f" strokeweight=".25pt">
                <v:textbox inset="1pt,1pt,1pt,1pt">
                  <w:txbxContent>
                    <w:p w14:paraId="2C03057B" w14:textId="77777777" w:rsidR="007C11F2" w:rsidRDefault="007C11F2" w:rsidP="00995814">
                      <w:pPr>
                        <w:pStyle w:val="af1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46" o:spid="_x0000_s1070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" filled="f" stroked="f" strokeweight=".25pt">
                <v:textbox inset="1pt,1pt,1pt,1pt">
                  <w:txbxContent>
                    <w:p w14:paraId="1D4C8638" w14:textId="77777777" w:rsidR="007C11F2" w:rsidRPr="00FA1E17" w:rsidRDefault="007C11F2" w:rsidP="00995814">
                      <w:pPr>
                        <w:pStyle w:val="af1"/>
                        <w:jc w:val="center"/>
                        <w:rPr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Аркушів</w:t>
                      </w:r>
                      <w:proofErr w:type="spellEnd"/>
                    </w:p>
                  </w:txbxContent>
                </v:textbox>
              </v:rect>
              <v:rect id="Rectangle 47" o:spid="_x0000_s1071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" filled="f" stroked="f" strokeweight=".25pt">
                <v:textbox inset="1pt,1pt,1pt,1pt">
                  <w:txbxContent>
                    <w:p w14:paraId="0D541A30" w14:textId="77777777" w:rsidR="007C11F2" w:rsidRPr="008B0C26" w:rsidRDefault="007C11F2" w:rsidP="00995814">
                      <w:pPr>
                        <w:pStyle w:val="af1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4</w:t>
                      </w:r>
                    </w:p>
                  </w:txbxContent>
                </v:textbox>
              </v:rect>
              <v:line id="Line 48" o:spid="_x0000_s1072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<v:line id="Line 49" o:spid="_x0000_s1073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<v:rect id="Rectangle 50" o:spid="_x0000_s1074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" filled="f" stroked="f" strokeweight=".25pt">
                <v:textbox inset="1pt,1pt,1pt,1pt">
                  <w:txbxContent>
                    <w:p w14:paraId="5B7609EB" w14:textId="325B152E" w:rsidR="007C11F2" w:rsidRPr="00FA1E17" w:rsidRDefault="00F30BDA" w:rsidP="00995814">
                      <w:pPr>
                        <w:pStyle w:val="af1"/>
                        <w:jc w:val="center"/>
                        <w:rPr>
                          <w:rFonts w:ascii="Times New Roman" w:hAnsi="Times New Roman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  <w:lang w:val="ru-RU"/>
                        </w:rPr>
                        <w:t>НУК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E504" w14:textId="77777777" w:rsidR="007C11F2" w:rsidRDefault="007C11F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593B" w14:textId="24367F3A" w:rsidR="007C11F2" w:rsidRPr="00095121" w:rsidRDefault="00095121" w:rsidP="00095121">
    <w:pPr>
      <w:pStyle w:val="ab"/>
      <w:tabs>
        <w:tab w:val="clear" w:pos="9355"/>
        <w:tab w:val="right" w:pos="9498"/>
      </w:tabs>
      <w:ind w:right="-143"/>
    </w:pP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168CDF8" wp14:editId="6D6EF9A8">
              <wp:simplePos x="0" y="0"/>
              <wp:positionH relativeFrom="column">
                <wp:posOffset>5937250</wp:posOffset>
              </wp:positionH>
              <wp:positionV relativeFrom="paragraph">
                <wp:posOffset>-33020</wp:posOffset>
              </wp:positionV>
              <wp:extent cx="444500" cy="252095"/>
              <wp:effectExtent l="0" t="0" r="12700" b="14605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DEB0C" w14:textId="4B7ADB91" w:rsidR="007C11F2" w:rsidRPr="00960C2C" w:rsidRDefault="00095121">
                          <w:pPr>
                            <w:pStyle w:val="ad"/>
                            <w:jc w:val="center"/>
                            <w:rPr>
                              <w:sz w:val="18"/>
                              <w:lang w:val="uk-UA"/>
                            </w:rPr>
                          </w:pPr>
                          <w:proofErr w:type="spellStart"/>
                          <w:r w:rsidRPr="00960C2C">
                            <w:rPr>
                              <w:sz w:val="18"/>
                              <w:lang w:val="uk-UA"/>
                            </w:rPr>
                            <w:t>Арк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8CD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4" type="#_x0000_t202" style="position:absolute;margin-left:467.5pt;margin-top:-2.6pt;width:35pt;height:19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" strokeweight=".05pt">
              <v:textbox>
                <w:txbxContent>
                  <w:p w14:paraId="37EDEB0C" w14:textId="4B7ADB91" w:rsidR="007C11F2" w:rsidRPr="00960C2C" w:rsidRDefault="00095121">
                    <w:pPr>
                      <w:pStyle w:val="ad"/>
                      <w:jc w:val="center"/>
                      <w:rPr>
                        <w:sz w:val="18"/>
                        <w:lang w:val="uk-UA"/>
                      </w:rPr>
                    </w:pPr>
                    <w:proofErr w:type="spellStart"/>
                    <w:r w:rsidRPr="00960C2C">
                      <w:rPr>
                        <w:sz w:val="18"/>
                        <w:lang w:val="uk-UA"/>
                      </w:rPr>
                      <w:t>Арк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166330AF" w14:textId="26ABC1BE" w:rsidR="007C11F2" w:rsidRDefault="007C11F2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2E6" w14:textId="77777777" w:rsidR="007C11F2" w:rsidRDefault="007C11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BAAD" w14:textId="77777777" w:rsidR="00F3625A" w:rsidRDefault="00F3625A">
      <w:pPr>
        <w:spacing w:after="0" w:line="240" w:lineRule="auto"/>
      </w:pPr>
      <w:r>
        <w:separator/>
      </w:r>
    </w:p>
  </w:footnote>
  <w:footnote w:type="continuationSeparator" w:id="0">
    <w:p w14:paraId="11FA044F" w14:textId="77777777" w:rsidR="00F3625A" w:rsidRDefault="00F3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BFC4" w14:textId="77777777" w:rsidR="00095121" w:rsidRDefault="000951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7BC4" w14:textId="77777777" w:rsidR="007C11F2" w:rsidRDefault="007C11F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68F0B4D3" wp14:editId="755603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73520" cy="10246995"/>
              <wp:effectExtent l="19050" t="19050" r="17780" b="11430"/>
              <wp:wrapNone/>
              <wp:docPr id="6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3520" cy="10246995"/>
                      </a:xfrm>
                      <a:prstGeom prst="rect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BBE14" id="Rectangle 23" o:spid="_x0000_s1026" style="position:absolute;margin-left:0;margin-top:0;width:517.6pt;height:806.8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" filled="f" strokeweight=".53mm">
              <v:stroke joinstyle="round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E183" w14:textId="77777777" w:rsidR="007C11F2" w:rsidRDefault="007C11F2">
    <w:pPr>
      <w:pStyle w:val="aa"/>
    </w:pPr>
  </w:p>
  <w:p w14:paraId="1FEF313D" w14:textId="77777777" w:rsidR="007C11F2" w:rsidRDefault="007C11F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DF15" w14:textId="77777777" w:rsidR="007C11F2" w:rsidRDefault="007C11F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DC28" w14:textId="29D703F8" w:rsidR="007C11F2" w:rsidRDefault="007C11F2">
    <w:r>
      <w:rPr>
        <w:noProof/>
      </w:rPr>
      <mc:AlternateContent>
        <mc:Choice Requires="wpg">
          <w:drawing>
            <wp:anchor distT="0" distB="0" distL="0" distR="0" simplePos="0" relativeHeight="251633664" behindDoc="0" locked="0" layoutInCell="1" allowOverlap="1" wp14:anchorId="45A082BD" wp14:editId="471CA25E">
              <wp:simplePos x="0" y="0"/>
              <wp:positionH relativeFrom="column">
                <wp:posOffset>-241300</wp:posOffset>
              </wp:positionH>
              <wp:positionV relativeFrom="paragraph">
                <wp:posOffset>-146050</wp:posOffset>
              </wp:positionV>
              <wp:extent cx="6586220" cy="10203180"/>
              <wp:effectExtent l="0" t="0" r="2413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6220" cy="10203180"/>
                        <a:chOff x="-390" y="-219"/>
                        <a:chExt cx="10372" cy="15536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390" y="-219"/>
                          <a:ext cx="10372" cy="15428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77" y="14402"/>
                          <a:ext cx="0" cy="798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-384" y="14395"/>
                          <a:ext cx="1035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744" y="14402"/>
                          <a:ext cx="0" cy="798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2162" y="14402"/>
                          <a:ext cx="0" cy="798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3012" y="14410"/>
                          <a:ext cx="0" cy="791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3579" y="14402"/>
                          <a:ext cx="0" cy="791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9418" y="14402"/>
                          <a:ext cx="0" cy="798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-384" y="14668"/>
                          <a:ext cx="395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-384" y="14940"/>
                          <a:ext cx="395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9425" y="14670"/>
                          <a:ext cx="552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-362" y="14916"/>
                          <a:ext cx="515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1A199" w14:textId="77777777" w:rsidR="007C11F2" w:rsidRDefault="007C11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  <wps:wsp>
                      <wps:cNvPr id="1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200" y="14940"/>
                          <a:ext cx="515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2BE393" w14:textId="77777777" w:rsidR="007C11F2" w:rsidRDefault="007C11F2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  <wps:wsp>
                      <wps:cNvPr id="1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86" y="14901"/>
                          <a:ext cx="1331" cy="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9DECF5" w14:textId="77777777" w:rsidR="007C11F2" w:rsidRDefault="007C11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  <wps:wsp>
                      <wps:cNvPr id="1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193" y="14901"/>
                          <a:ext cx="792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FD0C58" w14:textId="77777777" w:rsidR="007C11F2" w:rsidRDefault="007C11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Підпис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  <wps:wsp>
                      <wps:cNvPr id="1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3035" y="14901"/>
                          <a:ext cx="515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005933" w14:textId="77777777" w:rsidR="007C11F2" w:rsidRDefault="007C11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  <wps:wsp>
                      <wps:cNvPr id="19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9440" y="14776"/>
                          <a:ext cx="515" cy="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4C342E" w14:textId="77777777" w:rsidR="007C11F2" w:rsidRDefault="007C11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  <wps:wsp>
                      <wps:cNvPr id="2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5022" y="14563"/>
                          <a:ext cx="3444" cy="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A9E4B2" w14:textId="4A1466DC" w:rsidR="007C11F2" w:rsidRPr="000E719F" w:rsidRDefault="000E719F">
                            <w:pPr>
                              <w:rPr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sz w:val="40"/>
                                <w:lang w:val="uk-UA"/>
                              </w:rPr>
                              <w:t>126.1144.00.ЛР00</w:t>
                            </w:r>
                          </w:p>
                        </w:txbxContent>
                      </wps:txbx>
                      <wps:bodyPr rot="0" vert="horz" wrap="square" lIns="12600" tIns="0" rIns="12600" bIns="1260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082BD" id="Group 1" o:spid="_x0000_s1075" style="position:absolute;margin-left:-19pt;margin-top:-11.5pt;width:518.6pt;height:803.4pt;z-index:251633664;mso-wrap-distance-left:0;mso-wrap-distance-right:0" coordorigin="-390,-219" coordsize="10372,15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">
              <v:rect id="Rectangle 2" o:spid="_x0000_s1076" style="position:absolute;left:-390;top:-219;width:10372;height:154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" filled="f" strokeweight=".71mm">
                <v:stroke joinstyle="round"/>
              </v:rect>
              <v:line id="Line 3" o:spid="_x0000_s1077" style="position:absolute;visibility:visible;mso-wrap-style:square" from="177,14402" to="177,1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" strokeweight=".71mm"/>
              <v:line id="Line 4" o:spid="_x0000_s1078" style="position:absolute;visibility:visible;mso-wrap-style:square" from="-384,14395" to="9971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" strokeweight=".71mm"/>
              <v:line id="Line 5" o:spid="_x0000_s1079" style="position:absolute;visibility:visible;mso-wrap-style:square" from="744,14402" to="744,1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" strokeweight=".71mm"/>
              <v:line id="Line 6" o:spid="_x0000_s1080" style="position:absolute;visibility:visible;mso-wrap-style:square" from="2162,14402" to="2162,1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" strokeweight=".71mm"/>
              <v:line id="Line 7" o:spid="_x0000_s1081" style="position:absolute;visibility:visible;mso-wrap-style:square" from="3012,14410" to="3012,1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" strokeweight=".71mm"/>
              <v:line id="Line 8" o:spid="_x0000_s1082" style="position:absolute;visibility:visible;mso-wrap-style:square" from="3579,14402" to="3579,1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" strokeweight=".71mm"/>
              <v:line id="Line 9" o:spid="_x0000_s1083" style="position:absolute;visibility:visible;mso-wrap-style:square" from="9418,14402" to="9418,1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" strokeweight=".71mm"/>
              <v:line id="Line 10" o:spid="_x0000_s1084" style="position:absolute;visibility:visible;mso-wrap-style:square" from="-384,14668" to="3566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" strokeweight=".35mm"/>
              <v:line id="Line 11" o:spid="_x0000_s1085" style="position:absolute;visibility:visible;mso-wrap-style:square" from="-384,14940" to="3566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" strokeweight=".71mm"/>
              <v:line id="Line 12" o:spid="_x0000_s1086" style="position:absolute;visibility:visible;mso-wrap-style:square" from="9425,14670" to="9977,1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" strokeweight=".35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87" type="#_x0000_t202" style="position:absolute;left:-362;top:14916;width:51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" filled="f" stroked="f" strokecolor="#3465a4">
                <v:stroke joinstyle="round"/>
                <v:textbox inset=".35mm,.35mm,.35mm,.35mm">
                  <w:txbxContent>
                    <w:p w14:paraId="49E1A199" w14:textId="77777777" w:rsidR="007C11F2" w:rsidRDefault="007C11F2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Змн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Text Box 15" o:spid="_x0000_s1088" type="#_x0000_t202" style="position:absolute;left:200;top:14940;width:51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" filled="f" stroked="f" strokecolor="#3465a4">
                <v:stroke joinstyle="round"/>
                <v:textbox inset=".35mm,.35mm,.35mm,.35mm">
                  <w:txbxContent>
                    <w:p w14:paraId="7D2BE393" w14:textId="77777777" w:rsidR="007C11F2" w:rsidRDefault="007C11F2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Арк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Text Box 16" o:spid="_x0000_s1089" type="#_x0000_t202" style="position:absolute;left:786;top:14901;width:133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" filled="f" stroked="f" strokecolor="#3465a4">
                <v:stroke joinstyle="round"/>
                <v:textbox inset=".35mm,.35mm,.35mm,.35mm">
                  <w:txbxContent>
                    <w:p w14:paraId="329DECF5" w14:textId="77777777" w:rsidR="007C11F2" w:rsidRDefault="007C11F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№ докум.</w:t>
                      </w:r>
                    </w:p>
                  </w:txbxContent>
                </v:textbox>
              </v:shape>
              <v:shape id="Text Box 17" o:spid="_x0000_s1090" type="#_x0000_t202" style="position:absolute;left:2193;top:14901;width:7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" filled="f" stroked="f" strokecolor="#3465a4">
                <v:stroke joinstyle="round"/>
                <v:textbox inset=".35mm,.35mm,.35mm,.35mm">
                  <w:txbxContent>
                    <w:p w14:paraId="3DFD0C58" w14:textId="77777777" w:rsidR="007C11F2" w:rsidRDefault="007C11F2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Підпис</w:t>
                      </w:r>
                      <w:proofErr w:type="spellEnd"/>
                    </w:p>
                  </w:txbxContent>
                </v:textbox>
              </v:shape>
              <v:shape id="Text Box 18" o:spid="_x0000_s1091" type="#_x0000_t202" style="position:absolute;left:3035;top:14901;width:5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" filled="f" stroked="f" strokecolor="#3465a4">
                <v:stroke joinstyle="round"/>
                <v:textbox inset=".35mm,.35mm,.35mm,.35mm">
                  <w:txbxContent>
                    <w:p w14:paraId="41005933" w14:textId="77777777" w:rsidR="007C11F2" w:rsidRDefault="007C11F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Дата</w:t>
                      </w:r>
                    </w:p>
                  </w:txbxContent>
                </v:textbox>
              </v:shape>
              <v:shape id="Text Box 20" o:spid="_x0000_s1092" type="#_x0000_t202" style="position:absolute;left:9440;top:14776;width:51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" filled="f" stroked="f" strokecolor="#3465a4">
                <v:stroke joinstyle="round"/>
                <v:textbox inset=".35mm,.35mm,.35mm,.35mm">
                  <w:txbxContent>
                    <w:p w14:paraId="4B4C342E" w14:textId="77777777" w:rsidR="007C11F2" w:rsidRDefault="007C11F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  <v:shape id="Text Box 21" o:spid="_x0000_s1093" type="#_x0000_t202" style="position:absolute;left:5022;top:14563;width:344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" filled="f" stroked="f" strokecolor="#3465a4">
                <v:stroke joinstyle="round"/>
                <v:textbox inset=".35mm,0,.35mm,.35mm">
                  <w:txbxContent>
                    <w:p w14:paraId="0AA9E4B2" w14:textId="4A1466DC" w:rsidR="007C11F2" w:rsidRPr="000E719F" w:rsidRDefault="000E719F">
                      <w:pPr>
                        <w:rPr>
                          <w:sz w:val="40"/>
                          <w:lang w:val="uk-UA"/>
                        </w:rPr>
                      </w:pPr>
                      <w:r>
                        <w:rPr>
                          <w:sz w:val="40"/>
                          <w:lang w:val="uk-UA"/>
                        </w:rPr>
                        <w:t>126.1144.00.ЛР00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25D2" w14:textId="77777777" w:rsidR="007C11F2" w:rsidRDefault="007C1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B25680"/>
    <w:multiLevelType w:val="hybridMultilevel"/>
    <w:tmpl w:val="F72271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20988"/>
    <w:multiLevelType w:val="multilevel"/>
    <w:tmpl w:val="8B28E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 w15:restartNumberingAfterBreak="0">
    <w:nsid w:val="2357090E"/>
    <w:multiLevelType w:val="hybridMultilevel"/>
    <w:tmpl w:val="1DACA06C"/>
    <w:lvl w:ilvl="0" w:tplc="61CC28C2">
      <w:numFmt w:val="bullet"/>
      <w:lvlText w:val="-"/>
      <w:lvlJc w:val="left"/>
      <w:pPr>
        <w:ind w:left="644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316BE7"/>
    <w:multiLevelType w:val="hybridMultilevel"/>
    <w:tmpl w:val="BA96C4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362057"/>
    <w:multiLevelType w:val="multilevel"/>
    <w:tmpl w:val="DFC2C6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C413B8"/>
    <w:multiLevelType w:val="hybridMultilevel"/>
    <w:tmpl w:val="71E49B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FB7DA0"/>
    <w:multiLevelType w:val="hybridMultilevel"/>
    <w:tmpl w:val="B8E826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B7C3B"/>
    <w:multiLevelType w:val="hybridMultilevel"/>
    <w:tmpl w:val="5B9CE2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1D02C5"/>
    <w:multiLevelType w:val="hybridMultilevel"/>
    <w:tmpl w:val="AC42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93147"/>
    <w:multiLevelType w:val="hybridMultilevel"/>
    <w:tmpl w:val="7C5E8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06E98"/>
    <w:multiLevelType w:val="multilevel"/>
    <w:tmpl w:val="3D8A22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7"/>
    <w:rsid w:val="00003017"/>
    <w:rsid w:val="00013145"/>
    <w:rsid w:val="000246FC"/>
    <w:rsid w:val="000671B1"/>
    <w:rsid w:val="0008031E"/>
    <w:rsid w:val="000877C4"/>
    <w:rsid w:val="000929AC"/>
    <w:rsid w:val="00095121"/>
    <w:rsid w:val="000B583A"/>
    <w:rsid w:val="000D08EF"/>
    <w:rsid w:val="000E222E"/>
    <w:rsid w:val="000E719F"/>
    <w:rsid w:val="000F4FF9"/>
    <w:rsid w:val="000F5E97"/>
    <w:rsid w:val="000F7A78"/>
    <w:rsid w:val="0011353A"/>
    <w:rsid w:val="0012694E"/>
    <w:rsid w:val="00126BFC"/>
    <w:rsid w:val="001334FE"/>
    <w:rsid w:val="001375CE"/>
    <w:rsid w:val="0014528F"/>
    <w:rsid w:val="0015009F"/>
    <w:rsid w:val="00154C7A"/>
    <w:rsid w:val="00167316"/>
    <w:rsid w:val="001700C8"/>
    <w:rsid w:val="00175757"/>
    <w:rsid w:val="001A2C61"/>
    <w:rsid w:val="001B4556"/>
    <w:rsid w:val="001C3304"/>
    <w:rsid w:val="001D7E5B"/>
    <w:rsid w:val="001F1BDC"/>
    <w:rsid w:val="001F52F8"/>
    <w:rsid w:val="002204AB"/>
    <w:rsid w:val="002227CB"/>
    <w:rsid w:val="00245AC0"/>
    <w:rsid w:val="002573E1"/>
    <w:rsid w:val="00266EEB"/>
    <w:rsid w:val="002813BA"/>
    <w:rsid w:val="00281F76"/>
    <w:rsid w:val="002923FD"/>
    <w:rsid w:val="00293CC1"/>
    <w:rsid w:val="0029618D"/>
    <w:rsid w:val="002A1150"/>
    <w:rsid w:val="002B0393"/>
    <w:rsid w:val="002B5C77"/>
    <w:rsid w:val="002F64C6"/>
    <w:rsid w:val="00307EE8"/>
    <w:rsid w:val="00311BBD"/>
    <w:rsid w:val="00332B87"/>
    <w:rsid w:val="00344D41"/>
    <w:rsid w:val="00353388"/>
    <w:rsid w:val="00361EA7"/>
    <w:rsid w:val="003727B0"/>
    <w:rsid w:val="00376BC9"/>
    <w:rsid w:val="00377A53"/>
    <w:rsid w:val="00377C4E"/>
    <w:rsid w:val="003A002D"/>
    <w:rsid w:val="003A0907"/>
    <w:rsid w:val="003A3DA1"/>
    <w:rsid w:val="003A6022"/>
    <w:rsid w:val="003B170A"/>
    <w:rsid w:val="003C05C4"/>
    <w:rsid w:val="003D3D96"/>
    <w:rsid w:val="003F1A1A"/>
    <w:rsid w:val="003F1FEB"/>
    <w:rsid w:val="003F52F1"/>
    <w:rsid w:val="00420814"/>
    <w:rsid w:val="00430AFB"/>
    <w:rsid w:val="004500FD"/>
    <w:rsid w:val="00453812"/>
    <w:rsid w:val="00454689"/>
    <w:rsid w:val="00454A0E"/>
    <w:rsid w:val="00461873"/>
    <w:rsid w:val="0046336D"/>
    <w:rsid w:val="00463835"/>
    <w:rsid w:val="004809B0"/>
    <w:rsid w:val="0048233F"/>
    <w:rsid w:val="00492591"/>
    <w:rsid w:val="0049377B"/>
    <w:rsid w:val="004A0480"/>
    <w:rsid w:val="004A18F7"/>
    <w:rsid w:val="004A376A"/>
    <w:rsid w:val="004A5A98"/>
    <w:rsid w:val="004B04D4"/>
    <w:rsid w:val="004B2BF6"/>
    <w:rsid w:val="004B4443"/>
    <w:rsid w:val="004B66B9"/>
    <w:rsid w:val="004C2225"/>
    <w:rsid w:val="004C4B27"/>
    <w:rsid w:val="004D6B5B"/>
    <w:rsid w:val="004E349D"/>
    <w:rsid w:val="004E3CC3"/>
    <w:rsid w:val="004F77DE"/>
    <w:rsid w:val="00505A8A"/>
    <w:rsid w:val="00507A90"/>
    <w:rsid w:val="0051013A"/>
    <w:rsid w:val="0051290F"/>
    <w:rsid w:val="00524987"/>
    <w:rsid w:val="00534B58"/>
    <w:rsid w:val="005449EA"/>
    <w:rsid w:val="00551E3B"/>
    <w:rsid w:val="00572744"/>
    <w:rsid w:val="00594089"/>
    <w:rsid w:val="005A3720"/>
    <w:rsid w:val="005B37F3"/>
    <w:rsid w:val="005B48B2"/>
    <w:rsid w:val="005B748E"/>
    <w:rsid w:val="005C7E20"/>
    <w:rsid w:val="005E04D9"/>
    <w:rsid w:val="005E5BE7"/>
    <w:rsid w:val="00615CE9"/>
    <w:rsid w:val="00621098"/>
    <w:rsid w:val="006216E7"/>
    <w:rsid w:val="0062440E"/>
    <w:rsid w:val="00630FC2"/>
    <w:rsid w:val="0065019A"/>
    <w:rsid w:val="00673B2A"/>
    <w:rsid w:val="006803E5"/>
    <w:rsid w:val="00681F01"/>
    <w:rsid w:val="00687DCC"/>
    <w:rsid w:val="006A01DB"/>
    <w:rsid w:val="006A1E74"/>
    <w:rsid w:val="006A7B81"/>
    <w:rsid w:val="006A7D4A"/>
    <w:rsid w:val="006B0A58"/>
    <w:rsid w:val="006C54DD"/>
    <w:rsid w:val="006D0EF7"/>
    <w:rsid w:val="006E7207"/>
    <w:rsid w:val="006F5272"/>
    <w:rsid w:val="006F7B6A"/>
    <w:rsid w:val="006F7F8F"/>
    <w:rsid w:val="00711AC4"/>
    <w:rsid w:val="00720496"/>
    <w:rsid w:val="00750757"/>
    <w:rsid w:val="007757EF"/>
    <w:rsid w:val="00775C8D"/>
    <w:rsid w:val="00781FA6"/>
    <w:rsid w:val="007868E2"/>
    <w:rsid w:val="007A0516"/>
    <w:rsid w:val="007C11F2"/>
    <w:rsid w:val="007C3B14"/>
    <w:rsid w:val="007C49D5"/>
    <w:rsid w:val="007C5F5F"/>
    <w:rsid w:val="007C65BA"/>
    <w:rsid w:val="007C7CBE"/>
    <w:rsid w:val="007D0FE8"/>
    <w:rsid w:val="007D3480"/>
    <w:rsid w:val="007E5819"/>
    <w:rsid w:val="007F15AA"/>
    <w:rsid w:val="007F2AFF"/>
    <w:rsid w:val="008120F1"/>
    <w:rsid w:val="00814CD2"/>
    <w:rsid w:val="00821C9C"/>
    <w:rsid w:val="0083180C"/>
    <w:rsid w:val="00845709"/>
    <w:rsid w:val="0087529C"/>
    <w:rsid w:val="008775EF"/>
    <w:rsid w:val="0087791B"/>
    <w:rsid w:val="008936E3"/>
    <w:rsid w:val="00895CF1"/>
    <w:rsid w:val="008A128C"/>
    <w:rsid w:val="008A461C"/>
    <w:rsid w:val="008A5F30"/>
    <w:rsid w:val="008B4E20"/>
    <w:rsid w:val="008D672A"/>
    <w:rsid w:val="008F2F2A"/>
    <w:rsid w:val="008F3072"/>
    <w:rsid w:val="0090066D"/>
    <w:rsid w:val="00901F11"/>
    <w:rsid w:val="0091262C"/>
    <w:rsid w:val="0092126B"/>
    <w:rsid w:val="00923A82"/>
    <w:rsid w:val="00947DB7"/>
    <w:rsid w:val="00960C2C"/>
    <w:rsid w:val="009633F4"/>
    <w:rsid w:val="00975DFF"/>
    <w:rsid w:val="0098584E"/>
    <w:rsid w:val="009942AD"/>
    <w:rsid w:val="00995814"/>
    <w:rsid w:val="009A1695"/>
    <w:rsid w:val="009B3A4F"/>
    <w:rsid w:val="009C3917"/>
    <w:rsid w:val="009C636D"/>
    <w:rsid w:val="00A11CEE"/>
    <w:rsid w:val="00A17909"/>
    <w:rsid w:val="00A21DAA"/>
    <w:rsid w:val="00A2355B"/>
    <w:rsid w:val="00A40625"/>
    <w:rsid w:val="00A40C4C"/>
    <w:rsid w:val="00A57049"/>
    <w:rsid w:val="00A6557D"/>
    <w:rsid w:val="00A7066F"/>
    <w:rsid w:val="00A810B6"/>
    <w:rsid w:val="00A8120C"/>
    <w:rsid w:val="00AA17AF"/>
    <w:rsid w:val="00AB07A8"/>
    <w:rsid w:val="00AB2468"/>
    <w:rsid w:val="00AB6550"/>
    <w:rsid w:val="00AC1FF6"/>
    <w:rsid w:val="00AD0701"/>
    <w:rsid w:val="00AD5D36"/>
    <w:rsid w:val="00AD5D3A"/>
    <w:rsid w:val="00AE1F30"/>
    <w:rsid w:val="00B16B10"/>
    <w:rsid w:val="00B25903"/>
    <w:rsid w:val="00B2628F"/>
    <w:rsid w:val="00B26999"/>
    <w:rsid w:val="00B34029"/>
    <w:rsid w:val="00B406B9"/>
    <w:rsid w:val="00B50577"/>
    <w:rsid w:val="00B5637A"/>
    <w:rsid w:val="00B67C26"/>
    <w:rsid w:val="00B727EA"/>
    <w:rsid w:val="00B75741"/>
    <w:rsid w:val="00B93E22"/>
    <w:rsid w:val="00B97A74"/>
    <w:rsid w:val="00BA1357"/>
    <w:rsid w:val="00BA44A6"/>
    <w:rsid w:val="00BA7E6A"/>
    <w:rsid w:val="00BC48D8"/>
    <w:rsid w:val="00BC6547"/>
    <w:rsid w:val="00BC7D37"/>
    <w:rsid w:val="00BD6F70"/>
    <w:rsid w:val="00BF02CB"/>
    <w:rsid w:val="00BF074F"/>
    <w:rsid w:val="00BF7F0B"/>
    <w:rsid w:val="00C0066F"/>
    <w:rsid w:val="00C00EE4"/>
    <w:rsid w:val="00C01CA5"/>
    <w:rsid w:val="00C01E59"/>
    <w:rsid w:val="00C03A9C"/>
    <w:rsid w:val="00C059DB"/>
    <w:rsid w:val="00C12C97"/>
    <w:rsid w:val="00C149AE"/>
    <w:rsid w:val="00C17164"/>
    <w:rsid w:val="00C26719"/>
    <w:rsid w:val="00C4185D"/>
    <w:rsid w:val="00C5597C"/>
    <w:rsid w:val="00C6025D"/>
    <w:rsid w:val="00C91092"/>
    <w:rsid w:val="00C915F4"/>
    <w:rsid w:val="00C963DB"/>
    <w:rsid w:val="00C965E4"/>
    <w:rsid w:val="00CB1856"/>
    <w:rsid w:val="00CB6762"/>
    <w:rsid w:val="00CC2DEF"/>
    <w:rsid w:val="00CF764E"/>
    <w:rsid w:val="00CF7AED"/>
    <w:rsid w:val="00D000D2"/>
    <w:rsid w:val="00D043A3"/>
    <w:rsid w:val="00D3691B"/>
    <w:rsid w:val="00D44B02"/>
    <w:rsid w:val="00D47FE9"/>
    <w:rsid w:val="00D515BB"/>
    <w:rsid w:val="00D56571"/>
    <w:rsid w:val="00D6502B"/>
    <w:rsid w:val="00D80408"/>
    <w:rsid w:val="00D87BAF"/>
    <w:rsid w:val="00D93EA7"/>
    <w:rsid w:val="00D96DCF"/>
    <w:rsid w:val="00DD099A"/>
    <w:rsid w:val="00DF01F9"/>
    <w:rsid w:val="00DF334F"/>
    <w:rsid w:val="00E03463"/>
    <w:rsid w:val="00E07437"/>
    <w:rsid w:val="00E25EBA"/>
    <w:rsid w:val="00E32E29"/>
    <w:rsid w:val="00E36B8C"/>
    <w:rsid w:val="00E65A40"/>
    <w:rsid w:val="00E8583B"/>
    <w:rsid w:val="00E94117"/>
    <w:rsid w:val="00EB2192"/>
    <w:rsid w:val="00EC1D3E"/>
    <w:rsid w:val="00EC598C"/>
    <w:rsid w:val="00ED0775"/>
    <w:rsid w:val="00ED30F5"/>
    <w:rsid w:val="00ED4A03"/>
    <w:rsid w:val="00ED62E4"/>
    <w:rsid w:val="00EE4B77"/>
    <w:rsid w:val="00EF0551"/>
    <w:rsid w:val="00EF4A8F"/>
    <w:rsid w:val="00F012F2"/>
    <w:rsid w:val="00F1311B"/>
    <w:rsid w:val="00F213DB"/>
    <w:rsid w:val="00F25A73"/>
    <w:rsid w:val="00F30BDA"/>
    <w:rsid w:val="00F3625A"/>
    <w:rsid w:val="00F378B5"/>
    <w:rsid w:val="00F420BE"/>
    <w:rsid w:val="00F42FFA"/>
    <w:rsid w:val="00F4706A"/>
    <w:rsid w:val="00F47247"/>
    <w:rsid w:val="00F52470"/>
    <w:rsid w:val="00F659D7"/>
    <w:rsid w:val="00F80913"/>
    <w:rsid w:val="00F83A3A"/>
    <w:rsid w:val="00F939B6"/>
    <w:rsid w:val="00F940B7"/>
    <w:rsid w:val="00F95E94"/>
    <w:rsid w:val="00FB05DF"/>
    <w:rsid w:val="00FB23D1"/>
    <w:rsid w:val="00FB271B"/>
    <w:rsid w:val="00FC151C"/>
    <w:rsid w:val="00FC4B8C"/>
    <w:rsid w:val="00FD000E"/>
    <w:rsid w:val="00FD21AF"/>
    <w:rsid w:val="00FE354C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0CD9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 w:cs="font305"/>
      <w:kern w:val="1"/>
      <w:sz w:val="22"/>
      <w:szCs w:val="22"/>
    </w:rPr>
  </w:style>
  <w:style w:type="paragraph" w:styleId="1">
    <w:name w:val="heading 1"/>
    <w:basedOn w:val="a"/>
    <w:next w:val="a0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GOST type B" w:eastAsia="Times New Roman" w:hAnsi="GOST type B" w:cs="Times New Roman"/>
      <w:i/>
      <w:iCs/>
      <w:sz w:val="28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  <w:uiPriority w:val="99"/>
  </w:style>
  <w:style w:type="character" w:customStyle="1" w:styleId="30">
    <w:name w:val="Заголовок 3 Знак"/>
    <w:rPr>
      <w:rFonts w:ascii="GOST type B" w:eastAsia="Times New Roman" w:hAnsi="GOST type B" w:cs="Times New Roman"/>
      <w:i/>
      <w:iCs/>
      <w:sz w:val="28"/>
      <w:szCs w:val="24"/>
      <w:lang w:val="uk-UA" w:eastAsia="ru-RU"/>
    </w:rPr>
  </w:style>
  <w:style w:type="character" w:customStyle="1" w:styleId="11">
    <w:name w:val="Заголовок 1 Знак"/>
    <w:rPr>
      <w:rFonts w:ascii="Cambria" w:hAnsi="Cambria" w:cs="font305"/>
      <w:b/>
      <w:bCs/>
      <w:color w:val="365F91"/>
      <w:sz w:val="28"/>
      <w:szCs w:val="2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Cambria" w:hAnsi="Cambria" w:cs="font305"/>
      <w:b/>
      <w:bCs/>
      <w:color w:val="4F81BD"/>
      <w:sz w:val="26"/>
      <w:szCs w:val="26"/>
    </w:rPr>
  </w:style>
  <w:style w:type="character" w:customStyle="1" w:styleId="a7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Замещающий текст1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color w:val="00000A"/>
      <w:sz w:val="28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Абзац списка1"/>
    <w:basedOn w:val="a"/>
    <w:pPr>
      <w:ind w:left="720"/>
      <w:contextualSpacing/>
    </w:pPr>
  </w:style>
  <w:style w:type="paragraph" w:styleId="ac">
    <w:name w:val="toa heading"/>
    <w:basedOn w:val="1"/>
    <w:pPr>
      <w:numPr>
        <w:numId w:val="0"/>
      </w:numPr>
    </w:pPr>
  </w:style>
  <w:style w:type="paragraph" w:styleId="21">
    <w:name w:val="toc 2"/>
    <w:basedOn w:val="a"/>
    <w:pPr>
      <w:spacing w:after="100"/>
      <w:ind w:left="220"/>
    </w:pPr>
  </w:style>
  <w:style w:type="paragraph" w:styleId="16">
    <w:name w:val="toc 1"/>
    <w:basedOn w:val="a"/>
    <w:pPr>
      <w:spacing w:after="100"/>
    </w:pPr>
    <w:rPr>
      <w:rFonts w:ascii="Times New Roman" w:hAnsi="Times New Roman" w:cs="Times New Roman"/>
      <w:sz w:val="28"/>
    </w:rPr>
  </w:style>
  <w:style w:type="paragraph" w:styleId="31">
    <w:name w:val="toc 3"/>
    <w:basedOn w:val="a"/>
    <w:pPr>
      <w:spacing w:after="100"/>
      <w:ind w:left="440"/>
    </w:p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Текст1"/>
    <w:basedOn w:val="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">
    <w:name w:val="Содержимое врезки"/>
    <w:basedOn w:val="a"/>
  </w:style>
  <w:style w:type="paragraph" w:styleId="ae">
    <w:name w:val="Normal (Web)"/>
    <w:basedOn w:val="a"/>
    <w:uiPriority w:val="99"/>
    <w:unhideWhenUsed/>
    <w:rsid w:val="00F939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F939B6"/>
  </w:style>
  <w:style w:type="character" w:styleId="af">
    <w:name w:val="Hyperlink"/>
    <w:basedOn w:val="a1"/>
    <w:uiPriority w:val="99"/>
    <w:unhideWhenUsed/>
    <w:rsid w:val="00F939B6"/>
    <w:rPr>
      <w:color w:val="0000FF"/>
      <w:u w:val="single"/>
    </w:rPr>
  </w:style>
  <w:style w:type="character" w:styleId="af0">
    <w:name w:val="Placeholder Text"/>
    <w:basedOn w:val="a1"/>
    <w:uiPriority w:val="99"/>
    <w:semiHidden/>
    <w:rsid w:val="008D672A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BA7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A7E6A"/>
    <w:rPr>
      <w:rFonts w:ascii="Courier New" w:hAnsi="Courier New" w:cs="Courier New"/>
    </w:rPr>
  </w:style>
  <w:style w:type="character" w:styleId="HTML1">
    <w:name w:val="HTML Typewriter"/>
    <w:basedOn w:val="a1"/>
    <w:uiPriority w:val="99"/>
    <w:semiHidden/>
    <w:unhideWhenUsed/>
    <w:rsid w:val="00CB1856"/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Чертежный"/>
    <w:rsid w:val="00995814"/>
    <w:pPr>
      <w:jc w:val="both"/>
    </w:pPr>
    <w:rPr>
      <w:rFonts w:ascii="ISOCPEUR" w:hAnsi="ISOCPEUR"/>
      <w:i/>
      <w:sz w:val="28"/>
      <w:lang w:val="uk-UA"/>
    </w:rPr>
  </w:style>
  <w:style w:type="character" w:styleId="af2">
    <w:name w:val="Strong"/>
    <w:basedOn w:val="a1"/>
    <w:uiPriority w:val="22"/>
    <w:qFormat/>
    <w:rsid w:val="00293CC1"/>
    <w:rPr>
      <w:b/>
      <w:bCs/>
    </w:rPr>
  </w:style>
  <w:style w:type="character" w:styleId="HTML2">
    <w:name w:val="HTML Code"/>
    <w:basedOn w:val="a1"/>
    <w:uiPriority w:val="99"/>
    <w:semiHidden/>
    <w:unhideWhenUsed/>
    <w:rsid w:val="00293CC1"/>
    <w:rPr>
      <w:rFonts w:ascii="Courier New" w:eastAsia="Times New Roman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FB05DF"/>
    <w:pPr>
      <w:ind w:left="720"/>
      <w:contextualSpacing/>
    </w:pPr>
  </w:style>
  <w:style w:type="paragraph" w:customStyle="1" w:styleId="Default">
    <w:name w:val="Default"/>
    <w:rsid w:val="00673B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1"/>
    <w:uiPriority w:val="99"/>
    <w:semiHidden/>
    <w:unhideWhenUsed/>
    <w:rsid w:val="00673B2A"/>
    <w:rPr>
      <w:color w:val="954F72" w:themeColor="followedHyperlink"/>
      <w:u w:val="single"/>
    </w:rPr>
  </w:style>
  <w:style w:type="paragraph" w:styleId="af5">
    <w:name w:val="Balloon Text"/>
    <w:basedOn w:val="a"/>
    <w:link w:val="19"/>
    <w:uiPriority w:val="99"/>
    <w:semiHidden/>
    <w:unhideWhenUsed/>
    <w:rsid w:val="00F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5"/>
    <w:uiPriority w:val="99"/>
    <w:semiHidden/>
    <w:rsid w:val="00F30BDA"/>
    <w:rPr>
      <w:rFonts w:ascii="Tahoma" w:eastAsia="Droid Sans Fallback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1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7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00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7CBA-9079-4B03-A7F3-1D0E3A5A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Eugeny Berkunsky</cp:lastModifiedBy>
  <cp:revision>3</cp:revision>
  <cp:lastPrinted>2014-09-21T18:15:00Z</cp:lastPrinted>
  <dcterms:created xsi:type="dcterms:W3CDTF">2019-09-15T20:35:00Z</dcterms:created>
  <dcterms:modified xsi:type="dcterms:W3CDTF">2019-09-15T20:39:00Z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